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2" w:rsidRPr="009F4F4F" w:rsidRDefault="00412982" w:rsidP="00101DED">
      <w:pPr>
        <w:pStyle w:val="1"/>
        <w:spacing w:line="360" w:lineRule="auto"/>
        <w:jc w:val="center"/>
        <w:rPr>
          <w:rFonts w:ascii="Times New Roman" w:eastAsia="Arial Bold" w:hAnsi="Times New Roman" w:cs="Times New Roman"/>
          <w:b/>
          <w:sz w:val="32"/>
          <w:szCs w:val="32"/>
        </w:rPr>
      </w:pPr>
      <w:r w:rsidRPr="009F4F4F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proofErr w:type="spellStart"/>
      <w:r w:rsidRPr="009F4F4F">
        <w:rPr>
          <w:rFonts w:ascii="Times New Roman" w:hAnsi="Times New Roman" w:cs="Times New Roman"/>
          <w:b/>
          <w:sz w:val="32"/>
          <w:szCs w:val="32"/>
        </w:rPr>
        <w:t>миниинвазиной</w:t>
      </w:r>
      <w:proofErr w:type="spellEnd"/>
      <w:r w:rsidRPr="009F4F4F">
        <w:rPr>
          <w:rFonts w:ascii="Times New Roman" w:hAnsi="Times New Roman" w:cs="Times New Roman"/>
          <w:b/>
          <w:sz w:val="32"/>
          <w:szCs w:val="32"/>
        </w:rPr>
        <w:t xml:space="preserve"> хирургии</w:t>
      </w:r>
    </w:p>
    <w:p w:rsidR="00101DED" w:rsidRDefault="00412982" w:rsidP="0041298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b/>
          <w:sz w:val="28"/>
          <w:szCs w:val="28"/>
        </w:rPr>
        <w:t>Цель</w:t>
      </w:r>
      <w:r w:rsidRPr="00412982">
        <w:rPr>
          <w:rFonts w:ascii="Times New Roman" w:hAnsi="Times New Roman" w:cs="Times New Roman"/>
          <w:sz w:val="28"/>
          <w:szCs w:val="28"/>
        </w:rPr>
        <w:t xml:space="preserve"> внедрение в клиническую практику </w:t>
      </w:r>
      <w:proofErr w:type="spellStart"/>
      <w:r w:rsidRPr="00412982">
        <w:rPr>
          <w:rFonts w:ascii="Times New Roman" w:hAnsi="Times New Roman" w:cs="Times New Roman"/>
          <w:sz w:val="28"/>
          <w:szCs w:val="28"/>
        </w:rPr>
        <w:t>гепатопанкреатобилиарной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хирургии современных </w:t>
      </w:r>
      <w:proofErr w:type="spellStart"/>
      <w:r w:rsidRPr="00412982">
        <w:rPr>
          <w:rFonts w:ascii="Times New Roman" w:hAnsi="Times New Roman" w:cs="Times New Roman"/>
          <w:sz w:val="28"/>
          <w:szCs w:val="28"/>
        </w:rPr>
        <w:t>миниинвазивных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DED">
        <w:rPr>
          <w:rFonts w:ascii="Times New Roman" w:hAnsi="Times New Roman" w:cs="Times New Roman"/>
          <w:sz w:val="28"/>
          <w:szCs w:val="28"/>
        </w:rPr>
        <w:t>чрескожных</w:t>
      </w:r>
      <w:proofErr w:type="spellEnd"/>
      <w:r w:rsidR="00101DED">
        <w:rPr>
          <w:rFonts w:ascii="Times New Roman" w:hAnsi="Times New Roman" w:cs="Times New Roman"/>
          <w:sz w:val="28"/>
          <w:szCs w:val="28"/>
        </w:rPr>
        <w:t xml:space="preserve">, </w:t>
      </w:r>
      <w:r w:rsidRPr="00412982">
        <w:rPr>
          <w:rFonts w:ascii="Times New Roman" w:hAnsi="Times New Roman" w:cs="Times New Roman"/>
          <w:sz w:val="28"/>
          <w:szCs w:val="28"/>
        </w:rPr>
        <w:t xml:space="preserve">эндоскопических, </w:t>
      </w:r>
      <w:proofErr w:type="spellStart"/>
      <w:r w:rsidRPr="00412982">
        <w:rPr>
          <w:rFonts w:ascii="Times New Roman" w:hAnsi="Times New Roman" w:cs="Times New Roman"/>
          <w:sz w:val="28"/>
          <w:szCs w:val="28"/>
        </w:rPr>
        <w:t>эндоваскулярных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и других методов, повышени</w:t>
      </w:r>
      <w:r w:rsidR="00101DED">
        <w:rPr>
          <w:rFonts w:ascii="Times New Roman" w:hAnsi="Times New Roman" w:cs="Times New Roman"/>
          <w:sz w:val="28"/>
          <w:szCs w:val="28"/>
        </w:rPr>
        <w:t>е</w:t>
      </w:r>
      <w:r w:rsidRPr="00412982">
        <w:rPr>
          <w:rFonts w:ascii="Times New Roman" w:hAnsi="Times New Roman" w:cs="Times New Roman"/>
          <w:sz w:val="28"/>
          <w:szCs w:val="28"/>
        </w:rPr>
        <w:t xml:space="preserve"> качества лечения  пациентов, создание эффективной системы единого сообщества специалистов России и стран СНГ. </w:t>
      </w:r>
    </w:p>
    <w:p w:rsidR="00412982" w:rsidRPr="00412982" w:rsidRDefault="00412982" w:rsidP="00412982">
      <w:pPr>
        <w:pStyle w:val="1"/>
        <w:spacing w:line="360" w:lineRule="auto"/>
        <w:jc w:val="both"/>
        <w:rPr>
          <w:rFonts w:ascii="Times New Roman" w:eastAsia="Arial Bold" w:hAnsi="Times New Roman" w:cs="Times New Roman"/>
          <w:b/>
          <w:sz w:val="28"/>
          <w:szCs w:val="28"/>
        </w:rPr>
      </w:pPr>
      <w:r w:rsidRPr="00412982"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 w:rsidR="00101DED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412982"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</w:p>
    <w:p w:rsidR="00412982" w:rsidRPr="00412982" w:rsidRDefault="00412982" w:rsidP="00412982">
      <w:pPr>
        <w:pStyle w:val="1"/>
        <w:numPr>
          <w:ilvl w:val="0"/>
          <w:numId w:val="1"/>
        </w:numPr>
        <w:tabs>
          <w:tab w:val="clear" w:pos="720"/>
          <w:tab w:val="left" w:pos="708"/>
        </w:tabs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>Проведение  просветительской работы среди населения</w:t>
      </w:r>
      <w:r w:rsidR="00101DED">
        <w:rPr>
          <w:rFonts w:ascii="Times New Roman" w:hAnsi="Times New Roman" w:cs="Times New Roman"/>
          <w:sz w:val="28"/>
          <w:szCs w:val="28"/>
        </w:rPr>
        <w:t>;</w:t>
      </w:r>
    </w:p>
    <w:p w:rsidR="00412982" w:rsidRPr="00412982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Организация научно-практических мероприятий активное участие в съездах, конференциях и выставках по тематике секции; </w:t>
      </w:r>
    </w:p>
    <w:p w:rsidR="00412982" w:rsidRPr="00412982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Содействие развитию научных исследований  в области  </w:t>
      </w:r>
      <w:proofErr w:type="spellStart"/>
      <w:r w:rsidRPr="004129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инии</w:t>
      </w:r>
      <w:r w:rsidRPr="00412982">
        <w:rPr>
          <w:rFonts w:ascii="Times New Roman" w:hAnsi="Times New Roman" w:cs="Times New Roman"/>
          <w:sz w:val="28"/>
          <w:szCs w:val="28"/>
        </w:rPr>
        <w:t>нвазиной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хирургии</w:t>
      </w:r>
      <w:r w:rsidR="00101DED">
        <w:rPr>
          <w:rFonts w:ascii="Times New Roman" w:hAnsi="Times New Roman" w:cs="Times New Roman"/>
          <w:sz w:val="28"/>
          <w:szCs w:val="28"/>
        </w:rPr>
        <w:t>;</w:t>
      </w:r>
      <w:r w:rsidRPr="0041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82" w:rsidRPr="00412982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>Разработка   рекомендаций, регламентирующих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</w:t>
      </w:r>
      <w:r w:rsidRPr="00412982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вмешательств в хирургии брюшной полости</w:t>
      </w:r>
      <w:r w:rsidR="00101DED">
        <w:rPr>
          <w:rFonts w:ascii="Times New Roman" w:hAnsi="Times New Roman" w:cs="Times New Roman"/>
          <w:sz w:val="28"/>
          <w:szCs w:val="28"/>
        </w:rPr>
        <w:t>;</w:t>
      </w:r>
      <w:r w:rsidRPr="00412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982" w:rsidRPr="00412982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Взаимодействие со всеми заинтересованными организациями, учреждениями, а также отдельными лицами по тематике секции; </w:t>
      </w:r>
    </w:p>
    <w:p w:rsidR="00412982" w:rsidRPr="00412982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Развитие сотрудничества с международными медицинскими обществами и ассоциациями  </w:t>
      </w:r>
      <w:r w:rsidR="00101DED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101DED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инвазивной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хирургии</w:t>
      </w:r>
      <w:r w:rsidR="00101DED">
        <w:rPr>
          <w:rFonts w:ascii="Times New Roman" w:hAnsi="Times New Roman" w:cs="Times New Roman"/>
          <w:sz w:val="28"/>
          <w:szCs w:val="28"/>
        </w:rPr>
        <w:t>;</w:t>
      </w:r>
      <w:r w:rsidRPr="004129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982" w:rsidRPr="00412982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2982">
        <w:rPr>
          <w:rFonts w:ascii="Times New Roman" w:hAnsi="Times New Roman" w:cs="Times New Roman"/>
          <w:sz w:val="28"/>
          <w:szCs w:val="28"/>
        </w:rPr>
        <w:t xml:space="preserve">частие в организации школ </w:t>
      </w:r>
      <w:r w:rsidR="00101DED">
        <w:rPr>
          <w:rFonts w:ascii="Times New Roman" w:hAnsi="Times New Roman" w:cs="Times New Roman"/>
          <w:sz w:val="28"/>
          <w:szCs w:val="28"/>
        </w:rPr>
        <w:t>и мастер-классов</w:t>
      </w:r>
      <w:r w:rsidR="0081516B">
        <w:rPr>
          <w:rFonts w:ascii="Times New Roman" w:hAnsi="Times New Roman" w:cs="Times New Roman"/>
          <w:sz w:val="28"/>
          <w:szCs w:val="28"/>
        </w:rPr>
        <w:t xml:space="preserve"> </w:t>
      </w:r>
      <w:r w:rsidRPr="00412982">
        <w:rPr>
          <w:rFonts w:ascii="Times New Roman" w:hAnsi="Times New Roman" w:cs="Times New Roman"/>
          <w:sz w:val="28"/>
          <w:szCs w:val="28"/>
        </w:rPr>
        <w:t xml:space="preserve">по применению </w:t>
      </w:r>
      <w:proofErr w:type="spellStart"/>
      <w:r w:rsidRPr="004129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</w:t>
      </w:r>
      <w:r w:rsidRPr="00412982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методик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гепатопанкреатобилиарной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982">
        <w:rPr>
          <w:rFonts w:ascii="Times New Roman" w:hAnsi="Times New Roman" w:cs="Times New Roman"/>
          <w:sz w:val="28"/>
          <w:szCs w:val="28"/>
        </w:rPr>
        <w:t xml:space="preserve">хирургии на основе современных международных и отечественных </w:t>
      </w:r>
      <w:r w:rsidR="00101DED">
        <w:rPr>
          <w:rFonts w:ascii="Times New Roman" w:hAnsi="Times New Roman" w:cs="Times New Roman"/>
          <w:sz w:val="28"/>
          <w:szCs w:val="28"/>
        </w:rPr>
        <w:t xml:space="preserve">достижений и </w:t>
      </w:r>
      <w:r w:rsidRPr="00412982">
        <w:rPr>
          <w:rFonts w:ascii="Times New Roman" w:hAnsi="Times New Roman" w:cs="Times New Roman"/>
          <w:sz w:val="28"/>
          <w:szCs w:val="28"/>
        </w:rPr>
        <w:t xml:space="preserve">рекомендаций; </w:t>
      </w:r>
    </w:p>
    <w:p w:rsidR="009F4F4F" w:rsidRPr="00412982" w:rsidRDefault="009F4F4F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Проведение мастер-классов, лекционных курсов и </w:t>
      </w:r>
      <w:r w:rsidR="00101DED">
        <w:rPr>
          <w:rFonts w:ascii="Times New Roman" w:hAnsi="Times New Roman" w:cs="Times New Roman"/>
          <w:sz w:val="28"/>
          <w:szCs w:val="28"/>
        </w:rPr>
        <w:t xml:space="preserve">других мероприятий </w:t>
      </w:r>
      <w:r w:rsidRPr="00412982">
        <w:rPr>
          <w:rFonts w:ascii="Times New Roman" w:hAnsi="Times New Roman" w:cs="Times New Roman"/>
          <w:sz w:val="28"/>
          <w:szCs w:val="28"/>
        </w:rPr>
        <w:t>по применени</w:t>
      </w:r>
      <w:r w:rsidR="00101DED">
        <w:rPr>
          <w:rFonts w:ascii="Times New Roman" w:hAnsi="Times New Roman" w:cs="Times New Roman"/>
          <w:sz w:val="28"/>
          <w:szCs w:val="28"/>
        </w:rPr>
        <w:t>ю</w:t>
      </w:r>
      <w:r w:rsidRPr="00412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</w:t>
      </w:r>
      <w:r w:rsidR="00101DED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="00101DED">
        <w:rPr>
          <w:rFonts w:ascii="Times New Roman" w:hAnsi="Times New Roman" w:cs="Times New Roman"/>
          <w:sz w:val="28"/>
          <w:szCs w:val="28"/>
        </w:rPr>
        <w:t xml:space="preserve"> технологий для</w:t>
      </w:r>
      <w:r w:rsidRPr="00412982">
        <w:rPr>
          <w:rFonts w:ascii="Times New Roman" w:hAnsi="Times New Roman" w:cs="Times New Roman"/>
          <w:sz w:val="28"/>
          <w:szCs w:val="28"/>
        </w:rPr>
        <w:t xml:space="preserve"> врачей-хирургов и специалистов смежных дисциплин; </w:t>
      </w:r>
    </w:p>
    <w:p w:rsidR="00412982" w:rsidRPr="009F4F4F" w:rsidRDefault="00412982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Содействие проведению конкурсов на лучшие научно-исследовательские работы, в том числе среди молодых ученых по проблемам </w:t>
      </w:r>
      <w:proofErr w:type="spellStart"/>
      <w:r w:rsidRPr="00412982">
        <w:rPr>
          <w:rFonts w:ascii="Times New Roman" w:hAnsi="Times New Roman" w:cs="Times New Roman"/>
          <w:sz w:val="28"/>
          <w:szCs w:val="28"/>
        </w:rPr>
        <w:t>м</w:t>
      </w:r>
      <w:r w:rsidR="009F4F4F">
        <w:rPr>
          <w:rFonts w:ascii="Times New Roman" w:hAnsi="Times New Roman" w:cs="Times New Roman"/>
          <w:sz w:val="28"/>
          <w:szCs w:val="28"/>
        </w:rPr>
        <w:t>ини</w:t>
      </w:r>
      <w:r w:rsidRPr="00412982">
        <w:rPr>
          <w:rFonts w:ascii="Times New Roman" w:hAnsi="Times New Roman" w:cs="Times New Roman"/>
          <w:sz w:val="28"/>
          <w:szCs w:val="28"/>
        </w:rPr>
        <w:t>инвазивной</w:t>
      </w:r>
      <w:proofErr w:type="spellEnd"/>
      <w:r w:rsidRPr="00412982">
        <w:rPr>
          <w:rFonts w:ascii="Times New Roman" w:hAnsi="Times New Roman" w:cs="Times New Roman"/>
          <w:sz w:val="28"/>
          <w:szCs w:val="28"/>
        </w:rPr>
        <w:t xml:space="preserve"> хирургии; </w:t>
      </w:r>
    </w:p>
    <w:p w:rsidR="009F4F4F" w:rsidRPr="00412982" w:rsidRDefault="009F4F4F" w:rsidP="0081516B">
      <w:pPr>
        <w:pStyle w:val="1"/>
        <w:numPr>
          <w:ilvl w:val="0"/>
          <w:numId w:val="2"/>
        </w:numPr>
        <w:tabs>
          <w:tab w:val="clear" w:pos="720"/>
          <w:tab w:val="left" w:pos="708"/>
        </w:tabs>
        <w:spacing w:line="24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работе журнала «Анналы хирургической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01DED">
        <w:rPr>
          <w:rFonts w:ascii="Times New Roman" w:hAnsi="Times New Roman" w:cs="Times New Roman"/>
          <w:sz w:val="28"/>
          <w:szCs w:val="28"/>
        </w:rPr>
        <w:t xml:space="preserve">, </w:t>
      </w:r>
      <w:r w:rsidR="0081516B">
        <w:rPr>
          <w:rFonts w:ascii="Times New Roman" w:hAnsi="Times New Roman" w:cs="Times New Roman"/>
          <w:sz w:val="28"/>
          <w:szCs w:val="28"/>
        </w:rPr>
        <w:t xml:space="preserve">регулярная </w:t>
      </w:r>
      <w:r w:rsidR="00101DED">
        <w:rPr>
          <w:rFonts w:ascii="Times New Roman" w:hAnsi="Times New Roman" w:cs="Times New Roman"/>
          <w:sz w:val="28"/>
          <w:szCs w:val="28"/>
        </w:rPr>
        <w:t>публикаци</w:t>
      </w:r>
      <w:r w:rsidR="0081516B">
        <w:rPr>
          <w:rFonts w:ascii="Times New Roman" w:hAnsi="Times New Roman" w:cs="Times New Roman"/>
          <w:sz w:val="28"/>
          <w:szCs w:val="28"/>
        </w:rPr>
        <w:t>я</w:t>
      </w:r>
      <w:r w:rsidR="00101DED">
        <w:rPr>
          <w:rFonts w:ascii="Times New Roman" w:hAnsi="Times New Roman" w:cs="Times New Roman"/>
          <w:sz w:val="28"/>
          <w:szCs w:val="28"/>
        </w:rPr>
        <w:t xml:space="preserve"> на его страницах статей, научных обзоров, клинических лекций и редких клинических наблюдений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982" w:rsidRPr="009F4F4F" w:rsidRDefault="009F4F4F" w:rsidP="00412982">
      <w:pPr>
        <w:pStyle w:val="1"/>
        <w:spacing w:line="360" w:lineRule="auto"/>
        <w:ind w:left="360"/>
        <w:jc w:val="both"/>
        <w:rPr>
          <w:rFonts w:ascii="Times New Roman" w:eastAsia="Arial Bold" w:hAnsi="Times New Roman" w:cs="Times New Roman"/>
          <w:b/>
          <w:sz w:val="28"/>
          <w:szCs w:val="28"/>
        </w:rPr>
      </w:pPr>
      <w:r w:rsidRPr="009F4F4F">
        <w:rPr>
          <w:rFonts w:ascii="Times New Roman" w:hAnsi="Times New Roman" w:cs="Times New Roman"/>
          <w:b/>
          <w:sz w:val="28"/>
          <w:szCs w:val="28"/>
        </w:rPr>
        <w:lastRenderedPageBreak/>
        <w:t>Координационный совет секции</w:t>
      </w:r>
      <w:r w:rsidR="00412982" w:rsidRPr="009F4F4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2982" w:rsidRPr="00D550C8" w:rsidRDefault="00412982" w:rsidP="00412982">
      <w:pPr>
        <w:pStyle w:val="1"/>
        <w:numPr>
          <w:ilvl w:val="1"/>
          <w:numId w:val="4"/>
        </w:numPr>
        <w:spacing w:line="360" w:lineRule="auto"/>
        <w:jc w:val="both"/>
        <w:rPr>
          <w:rFonts w:ascii="Times New Roman" w:eastAsia="Arial Bold" w:hAnsi="Times New Roman" w:cs="Times New Roman"/>
          <w:b/>
          <w:sz w:val="28"/>
          <w:szCs w:val="28"/>
        </w:rPr>
      </w:pPr>
      <w:r w:rsidRPr="00101DED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 </w:t>
      </w:r>
      <w:r w:rsidR="00101DED" w:rsidRPr="00101DED">
        <w:rPr>
          <w:rFonts w:ascii="Times New Roman" w:hAnsi="Times New Roman" w:cs="Times New Roman"/>
          <w:b/>
          <w:sz w:val="28"/>
          <w:szCs w:val="28"/>
        </w:rPr>
        <w:t>и пред</w:t>
      </w:r>
      <w:r w:rsidR="009F4F4F" w:rsidRPr="00101DED">
        <w:rPr>
          <w:rFonts w:ascii="Times New Roman" w:hAnsi="Times New Roman" w:cs="Times New Roman"/>
          <w:b/>
          <w:sz w:val="28"/>
          <w:szCs w:val="28"/>
        </w:rPr>
        <w:t>седатель координационного совета</w:t>
      </w:r>
      <w:r w:rsidRPr="00101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0C8" w:rsidRPr="00101DED" w:rsidRDefault="00D550C8" w:rsidP="00D550C8">
      <w:pPr>
        <w:pStyle w:val="1"/>
        <w:tabs>
          <w:tab w:val="clear" w:pos="701"/>
        </w:tabs>
        <w:spacing w:line="360" w:lineRule="auto"/>
        <w:ind w:left="1440"/>
        <w:jc w:val="both"/>
        <w:rPr>
          <w:rFonts w:ascii="Times New Roman" w:eastAsia="Arial Bold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60E8E9C" wp14:editId="0B231804">
            <wp:extent cx="1557337" cy="2341563"/>
            <wp:effectExtent l="0" t="0" r="5080" b="1905"/>
            <wp:docPr id="1026" name="Picture 2" descr="C:\Users\Slabozhankinaea\Desktop\STD_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labozhankinaea\Desktop\STD_3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2341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12982" w:rsidRPr="00412982" w:rsidRDefault="00412982" w:rsidP="00412982">
      <w:pPr>
        <w:pStyle w:val="1"/>
        <w:spacing w:line="360" w:lineRule="auto"/>
        <w:ind w:left="1080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41298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01DED">
        <w:rPr>
          <w:rFonts w:ascii="Times New Roman" w:hAnsi="Times New Roman" w:cs="Times New Roman"/>
          <w:b/>
          <w:sz w:val="28"/>
          <w:szCs w:val="28"/>
        </w:rPr>
        <w:t>Ветшев</w:t>
      </w:r>
      <w:proofErr w:type="spellEnd"/>
      <w:r w:rsidRPr="00101DED">
        <w:rPr>
          <w:rFonts w:ascii="Times New Roman" w:hAnsi="Times New Roman" w:cs="Times New Roman"/>
          <w:b/>
          <w:sz w:val="28"/>
          <w:szCs w:val="28"/>
        </w:rPr>
        <w:t xml:space="preserve"> Петр Сергеевич</w:t>
      </w:r>
      <w:r w:rsidRPr="00412982">
        <w:rPr>
          <w:rFonts w:ascii="Times New Roman" w:hAnsi="Times New Roman" w:cs="Times New Roman"/>
          <w:sz w:val="28"/>
          <w:szCs w:val="28"/>
        </w:rPr>
        <w:t xml:space="preserve"> - д.м.н., профессор </w:t>
      </w:r>
      <w:r w:rsidR="009F4F4F">
        <w:rPr>
          <w:rFonts w:ascii="Times New Roman" w:hAnsi="Times New Roman" w:cs="Times New Roman"/>
          <w:sz w:val="28"/>
          <w:szCs w:val="28"/>
        </w:rPr>
        <w:t>(г. Москва)</w:t>
      </w:r>
    </w:p>
    <w:p w:rsidR="00412982" w:rsidRPr="005C7583" w:rsidRDefault="00101DED" w:rsidP="00412982">
      <w:pPr>
        <w:pStyle w:val="1"/>
        <w:numPr>
          <w:ilvl w:val="2"/>
          <w:numId w:val="5"/>
        </w:numPr>
        <w:spacing w:line="360" w:lineRule="auto"/>
        <w:jc w:val="both"/>
        <w:rPr>
          <w:rFonts w:ascii="Times New Roman" w:eastAsia="Arial Bold" w:hAnsi="Times New Roman" w:cs="Times New Roman"/>
          <w:b/>
          <w:sz w:val="28"/>
          <w:szCs w:val="28"/>
        </w:rPr>
      </w:pPr>
      <w:r w:rsidRPr="00101DED">
        <w:rPr>
          <w:rFonts w:ascii="Times New Roman" w:hAnsi="Times New Roman" w:cs="Times New Roman"/>
          <w:b/>
          <w:sz w:val="28"/>
          <w:szCs w:val="28"/>
        </w:rPr>
        <w:t>З</w:t>
      </w:r>
      <w:r w:rsidR="00412982" w:rsidRPr="00101DED">
        <w:rPr>
          <w:rFonts w:ascii="Times New Roman" w:hAnsi="Times New Roman" w:cs="Times New Roman"/>
          <w:b/>
          <w:sz w:val="28"/>
          <w:szCs w:val="28"/>
        </w:rPr>
        <w:t>аместители руководителя секции:</w:t>
      </w:r>
    </w:p>
    <w:p w:rsidR="005C7583" w:rsidRPr="00101DED" w:rsidRDefault="005C7583" w:rsidP="005C7583">
      <w:pPr>
        <w:pStyle w:val="1"/>
        <w:tabs>
          <w:tab w:val="clear" w:pos="701"/>
        </w:tabs>
        <w:spacing w:line="360" w:lineRule="auto"/>
        <w:ind w:left="1494"/>
        <w:jc w:val="both"/>
        <w:rPr>
          <w:rFonts w:ascii="Times New Roman" w:eastAsia="Arial Bold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C2418BE" wp14:editId="3D3B6232">
            <wp:extent cx="1570866" cy="2340000"/>
            <wp:effectExtent l="0" t="0" r="0" b="3175"/>
            <wp:docPr id="1029" name="Picture 5" descr="C:\Users\Slabozhankinaea\Desktop\СЕКЦИЯ\Информация для сайта 2\Андреев А.В\Анд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Slabozhankinaea\Desktop\СЕКЦИЯ\Информация для сайта 2\Андреев А.В\Андре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66" cy="234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4F4F" w:rsidRDefault="009F4F4F" w:rsidP="00412982">
      <w:pPr>
        <w:pStyle w:val="1"/>
        <w:numPr>
          <w:ilvl w:val="3"/>
          <w:numId w:val="6"/>
        </w:numPr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9F4F4F">
        <w:rPr>
          <w:rFonts w:ascii="Times New Roman" w:eastAsia="Arial Bold" w:hAnsi="Times New Roman" w:cs="Times New Roman"/>
          <w:sz w:val="28"/>
          <w:szCs w:val="28"/>
        </w:rPr>
        <w:t>Андреев А.В. -  д.м.н., профессор (г. Краснодар)</w:t>
      </w:r>
    </w:p>
    <w:p w:rsidR="005C7583" w:rsidRPr="009F4F4F" w:rsidRDefault="005C7583" w:rsidP="005C7583">
      <w:pPr>
        <w:pStyle w:val="1"/>
        <w:tabs>
          <w:tab w:val="clear" w:pos="701"/>
          <w:tab w:val="clear" w:pos="2160"/>
          <w:tab w:val="left" w:pos="1245"/>
        </w:tabs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eastAsia="Arial Bold" w:hAnsi="Times New Roman" w:cs="Times New Roman"/>
          <w:sz w:val="28"/>
          <w:szCs w:val="28"/>
        </w:rPr>
        <w:lastRenderedPageBreak/>
        <w:tab/>
      </w:r>
      <w:r>
        <w:rPr>
          <w:noProof/>
        </w:rPr>
        <w:drawing>
          <wp:inline distT="0" distB="0" distL="0" distR="0" wp14:anchorId="4C519432" wp14:editId="0BF41FF5">
            <wp:extent cx="1560488" cy="2340000"/>
            <wp:effectExtent l="0" t="0" r="1905" b="3175"/>
            <wp:docPr id="1031" name="Picture 7" descr="C:\Users\Slabozhankinaea\Desktop\Фото Бруслика С.В\Q09A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Slabozhankinaea\Desktop\Фото Бруслика С.В\Q09A6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88" cy="234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4F4F" w:rsidRPr="005C7583" w:rsidRDefault="009F4F4F" w:rsidP="009F4F4F">
      <w:pPr>
        <w:pStyle w:val="1"/>
        <w:numPr>
          <w:ilvl w:val="3"/>
          <w:numId w:val="6"/>
        </w:numPr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9F4F4F">
        <w:rPr>
          <w:rFonts w:ascii="Times New Roman" w:hAnsi="Times New Roman" w:cs="Times New Roman"/>
          <w:sz w:val="28"/>
          <w:szCs w:val="28"/>
        </w:rPr>
        <w:t>Бруслик</w:t>
      </w:r>
      <w:proofErr w:type="spellEnd"/>
      <w:r w:rsidRPr="009F4F4F">
        <w:rPr>
          <w:rFonts w:ascii="Times New Roman" w:hAnsi="Times New Roman" w:cs="Times New Roman"/>
          <w:sz w:val="28"/>
          <w:szCs w:val="28"/>
        </w:rPr>
        <w:t xml:space="preserve"> С.В. - к.м.н., доцент (г. Москва)</w:t>
      </w:r>
    </w:p>
    <w:p w:rsidR="005C7583" w:rsidRPr="009F4F4F" w:rsidRDefault="005C7583" w:rsidP="005C7583">
      <w:pPr>
        <w:pStyle w:val="1"/>
        <w:tabs>
          <w:tab w:val="clear" w:pos="701"/>
          <w:tab w:val="clear" w:pos="2160"/>
          <w:tab w:val="left" w:pos="1410"/>
        </w:tabs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24CDAB55" wp14:editId="111EC945">
            <wp:extent cx="1556564" cy="2340000"/>
            <wp:effectExtent l="0" t="0" r="5715" b="317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6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12982" w:rsidRPr="005C7583" w:rsidRDefault="00412982" w:rsidP="00412982">
      <w:pPr>
        <w:pStyle w:val="1"/>
        <w:numPr>
          <w:ilvl w:val="3"/>
          <w:numId w:val="6"/>
        </w:numPr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 w:rsidRPr="009F4F4F">
        <w:rPr>
          <w:rFonts w:ascii="Times New Roman" w:hAnsi="Times New Roman" w:cs="Times New Roman"/>
          <w:sz w:val="28"/>
          <w:szCs w:val="28"/>
        </w:rPr>
        <w:t xml:space="preserve">Мусаев Г.Х. - д.м.н., профессор </w:t>
      </w:r>
      <w:r w:rsidR="009F4F4F" w:rsidRPr="009F4F4F">
        <w:rPr>
          <w:rFonts w:ascii="Times New Roman" w:hAnsi="Times New Roman" w:cs="Times New Roman"/>
          <w:sz w:val="28"/>
          <w:szCs w:val="28"/>
        </w:rPr>
        <w:t>(г. Махачкала)</w:t>
      </w:r>
    </w:p>
    <w:p w:rsidR="005C7583" w:rsidRPr="009F4F4F" w:rsidRDefault="005C7583" w:rsidP="005C7583">
      <w:pPr>
        <w:pStyle w:val="1"/>
        <w:tabs>
          <w:tab w:val="clear" w:pos="701"/>
          <w:tab w:val="clear" w:pos="2160"/>
          <w:tab w:val="left" w:pos="1575"/>
        </w:tabs>
        <w:spacing w:line="360" w:lineRule="auto"/>
        <w:jc w:val="both"/>
        <w:rPr>
          <w:rFonts w:ascii="Times New Roman" w:eastAsia="Arial Bold" w:hAnsi="Times New Roman" w:cs="Times New Roman"/>
          <w:sz w:val="28"/>
          <w:szCs w:val="28"/>
        </w:rPr>
      </w:pPr>
      <w:r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3097F0F1" wp14:editId="2247AD4E">
            <wp:extent cx="1560000" cy="2340000"/>
            <wp:effectExtent l="0" t="0" r="2540" b="3175"/>
            <wp:docPr id="1030" name="Picture 6" descr="C:\Users\Slabozhankinaea\Desktop\СЕКЦИЯ\Информация для сайта 2\Охотников О.И\Охотник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Slabozhankinaea\Desktop\СЕКЦИЯ\Информация для сайта 2\Охотников О.И\Охотников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00" cy="234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4F4F" w:rsidRPr="009F4F4F" w:rsidRDefault="00412982" w:rsidP="009F4F4F">
      <w:pPr>
        <w:pStyle w:val="1"/>
        <w:numPr>
          <w:ilvl w:val="3"/>
          <w:numId w:val="8"/>
        </w:numPr>
        <w:rPr>
          <w:rFonts w:ascii="Times New Roman" w:eastAsia="Arial Bold" w:hAnsi="Times New Roman" w:cs="Times New Roman"/>
          <w:sz w:val="28"/>
          <w:szCs w:val="28"/>
        </w:rPr>
      </w:pPr>
      <w:r w:rsidRPr="009F4F4F">
        <w:rPr>
          <w:rFonts w:ascii="Times New Roman" w:hAnsi="Times New Roman" w:cs="Times New Roman"/>
          <w:sz w:val="28"/>
          <w:szCs w:val="28"/>
        </w:rPr>
        <w:t xml:space="preserve">Охотников О.И. – д.м.н., профессор </w:t>
      </w:r>
      <w:r w:rsidR="009F4F4F" w:rsidRPr="009F4F4F">
        <w:rPr>
          <w:rFonts w:ascii="Times New Roman" w:hAnsi="Times New Roman" w:cs="Times New Roman"/>
          <w:sz w:val="28"/>
          <w:szCs w:val="28"/>
        </w:rPr>
        <w:t>(г. Курск)</w:t>
      </w:r>
    </w:p>
    <w:p w:rsidR="005C7583" w:rsidRDefault="009F4F4F" w:rsidP="00412982">
      <w:pPr>
        <w:pStyle w:val="1"/>
        <w:numPr>
          <w:ilvl w:val="2"/>
          <w:numId w:val="9"/>
        </w:numPr>
        <w:rPr>
          <w:rFonts w:ascii="Times New Roman" w:eastAsia="Arial Bold" w:hAnsi="Times New Roman" w:cs="Times New Roman"/>
          <w:sz w:val="28"/>
          <w:szCs w:val="28"/>
        </w:rPr>
      </w:pPr>
      <w:r w:rsidRPr="00101DED">
        <w:rPr>
          <w:rFonts w:ascii="Times New Roman" w:eastAsia="Arial Bold" w:hAnsi="Times New Roman" w:cs="Times New Roman"/>
          <w:b/>
          <w:sz w:val="28"/>
          <w:szCs w:val="28"/>
        </w:rPr>
        <w:t>Ответственный секретарь</w:t>
      </w:r>
      <w:r w:rsidRPr="009F4F4F">
        <w:rPr>
          <w:rFonts w:ascii="Times New Roman" w:eastAsia="Arial Bold" w:hAnsi="Times New Roman" w:cs="Times New Roman"/>
          <w:sz w:val="28"/>
          <w:szCs w:val="28"/>
        </w:rPr>
        <w:t xml:space="preserve"> </w:t>
      </w:r>
    </w:p>
    <w:p w:rsidR="005C7583" w:rsidRDefault="005C7583" w:rsidP="005C7583">
      <w:pPr>
        <w:pStyle w:val="1"/>
        <w:tabs>
          <w:tab w:val="clear" w:pos="701"/>
        </w:tabs>
        <w:ind w:left="1494"/>
        <w:rPr>
          <w:rFonts w:ascii="Times New Roman" w:eastAsia="Arial Bold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9D1502" wp14:editId="65D3C6CB">
            <wp:extent cx="1558012" cy="2340000"/>
            <wp:effectExtent l="0" t="0" r="4445" b="3175"/>
            <wp:docPr id="1032" name="Picture 8" descr="C:\Users\Slabozhankinaea\Desktop\Сайт\обновления для сайта\Информация о врачах\Свиридова Т.И\DSC_9084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C:\Users\Slabozhankinaea\Desktop\Сайт\обновления для сайта\Информация о врачах\Свиридова Т.И\DSC_9084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12" cy="2340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F4F4F" w:rsidRPr="009F4F4F" w:rsidRDefault="009F4F4F" w:rsidP="005C7583">
      <w:pPr>
        <w:pStyle w:val="1"/>
        <w:tabs>
          <w:tab w:val="clear" w:pos="701"/>
        </w:tabs>
        <w:ind w:left="1494"/>
        <w:rPr>
          <w:rFonts w:ascii="Times New Roman" w:eastAsia="Arial Bold" w:hAnsi="Times New Roman" w:cs="Times New Roman"/>
          <w:sz w:val="28"/>
          <w:szCs w:val="28"/>
        </w:rPr>
      </w:pPr>
      <w:r w:rsidRPr="009F4F4F">
        <w:rPr>
          <w:rFonts w:ascii="Times New Roman" w:eastAsia="Arial Bold" w:hAnsi="Times New Roman" w:cs="Times New Roman"/>
          <w:sz w:val="28"/>
          <w:szCs w:val="28"/>
        </w:rPr>
        <w:t>Свиридова Т.И., к.м.н., ассистент (г. Москва)</w:t>
      </w:r>
    </w:p>
    <w:p w:rsidR="00412982" w:rsidRPr="00E63E82" w:rsidRDefault="009F4F4F" w:rsidP="00412982">
      <w:pPr>
        <w:pStyle w:val="1"/>
        <w:numPr>
          <w:ilvl w:val="2"/>
          <w:numId w:val="9"/>
        </w:numPr>
        <w:rPr>
          <w:rFonts w:ascii="Times New Roman" w:eastAsia="Arial Bold" w:hAnsi="Times New Roman" w:cs="Times New Roman"/>
          <w:b/>
          <w:sz w:val="28"/>
          <w:szCs w:val="28"/>
        </w:rPr>
      </w:pPr>
      <w:r w:rsidRPr="00101DED">
        <w:rPr>
          <w:rFonts w:ascii="Times New Roman" w:hAnsi="Times New Roman" w:cs="Times New Roman"/>
          <w:b/>
          <w:sz w:val="28"/>
          <w:szCs w:val="28"/>
        </w:rPr>
        <w:t>Члены К</w:t>
      </w:r>
      <w:r w:rsidR="00412982" w:rsidRPr="00101DED">
        <w:rPr>
          <w:rFonts w:ascii="Times New Roman" w:hAnsi="Times New Roman" w:cs="Times New Roman"/>
          <w:b/>
          <w:sz w:val="28"/>
          <w:szCs w:val="28"/>
        </w:rPr>
        <w:t>оординационн</w:t>
      </w:r>
      <w:r w:rsidRPr="00101DED">
        <w:rPr>
          <w:rFonts w:ascii="Times New Roman" w:hAnsi="Times New Roman" w:cs="Times New Roman"/>
          <w:b/>
          <w:sz w:val="28"/>
          <w:szCs w:val="28"/>
        </w:rPr>
        <w:t>ого</w:t>
      </w:r>
      <w:r w:rsidR="00412982" w:rsidRPr="00101DED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101DED">
        <w:rPr>
          <w:rFonts w:ascii="Times New Roman" w:hAnsi="Times New Roman" w:cs="Times New Roman"/>
          <w:b/>
          <w:sz w:val="28"/>
          <w:szCs w:val="28"/>
        </w:rPr>
        <w:t>а</w:t>
      </w:r>
    </w:p>
    <w:p w:rsid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Андреев А</w:t>
      </w:r>
      <w:r>
        <w:rPr>
          <w:rFonts w:ascii="Times New Roman" w:eastAsia="Arial Bold" w:hAnsi="Times New Roman" w:cs="Times New Roman"/>
          <w:sz w:val="28"/>
          <w:szCs w:val="28"/>
        </w:rPr>
        <w:t xml:space="preserve">.В. 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  <w:t>Краснодар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Аванесян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Р</w:t>
      </w:r>
      <w:r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Г</w:t>
      </w:r>
      <w:r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Санкт-Петербург</w:t>
      </w:r>
      <w:r>
        <w:rPr>
          <w:rFonts w:ascii="Times New Roman" w:eastAsia="Arial Bold" w:hAnsi="Times New Roman" w:cs="Times New Roman"/>
          <w:sz w:val="28"/>
          <w:szCs w:val="28"/>
        </w:rPr>
        <w:t>)</w:t>
      </w:r>
    </w:p>
    <w:p w:rsid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Бородин М</w:t>
      </w:r>
      <w:r>
        <w:rPr>
          <w:rFonts w:ascii="Times New Roman" w:eastAsia="Arial Bold" w:hAnsi="Times New Roman" w:cs="Times New Roman"/>
          <w:sz w:val="28"/>
          <w:szCs w:val="28"/>
        </w:rPr>
        <w:t>. А.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Казань</w:t>
      </w:r>
      <w:r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Боломатов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Н</w:t>
      </w:r>
      <w:r>
        <w:rPr>
          <w:rFonts w:ascii="Times New Roman" w:eastAsia="Arial Bold" w:hAnsi="Times New Roman" w:cs="Times New Roman"/>
          <w:sz w:val="28"/>
          <w:szCs w:val="28"/>
        </w:rPr>
        <w:t>.В.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Москва</w:t>
      </w:r>
      <w:r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Быков М</w:t>
      </w:r>
      <w:r>
        <w:rPr>
          <w:rFonts w:ascii="Times New Roman" w:eastAsia="Arial Bold" w:hAnsi="Times New Roman" w:cs="Times New Roman"/>
          <w:sz w:val="28"/>
          <w:szCs w:val="28"/>
        </w:rPr>
        <w:t>.И.           (К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раснодар</w:t>
      </w:r>
      <w:r>
        <w:rPr>
          <w:rFonts w:ascii="Times New Roman" w:eastAsia="Arial Bold" w:hAnsi="Times New Roman" w:cs="Times New Roman"/>
          <w:sz w:val="28"/>
          <w:szCs w:val="28"/>
        </w:rPr>
        <w:t>)</w:t>
      </w:r>
    </w:p>
    <w:p w:rsid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Васенин С</w:t>
      </w:r>
      <w:r>
        <w:rPr>
          <w:rFonts w:ascii="Times New Roman" w:eastAsia="Arial Bold" w:hAnsi="Times New Roman" w:cs="Times New Roman"/>
          <w:sz w:val="28"/>
          <w:szCs w:val="28"/>
        </w:rPr>
        <w:t>. А.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Н. Новгород</w:t>
      </w:r>
      <w:r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160243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Гольцов В</w:t>
      </w:r>
      <w:r>
        <w:rPr>
          <w:rFonts w:ascii="Times New Roman" w:eastAsia="Arial Bold" w:hAnsi="Times New Roman" w:cs="Times New Roman"/>
          <w:sz w:val="28"/>
          <w:szCs w:val="28"/>
        </w:rPr>
        <w:t>. Р.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Санкт-Петербург</w:t>
      </w:r>
      <w:r>
        <w:rPr>
          <w:rFonts w:ascii="Times New Roman" w:eastAsia="Arial Bold" w:hAnsi="Times New Roman" w:cs="Times New Roman"/>
          <w:sz w:val="28"/>
          <w:szCs w:val="28"/>
        </w:rPr>
        <w:t>)</w:t>
      </w:r>
    </w:p>
    <w:p w:rsidR="00E63E82" w:rsidRPr="00E63E82" w:rsidRDefault="00160243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>
        <w:rPr>
          <w:rFonts w:ascii="Times New Roman" w:eastAsia="Arial Bold" w:hAnsi="Times New Roman" w:cs="Times New Roman"/>
          <w:sz w:val="28"/>
          <w:szCs w:val="28"/>
        </w:rPr>
        <w:t>Гранов</w:t>
      </w:r>
      <w:proofErr w:type="spellEnd"/>
      <w:r>
        <w:rPr>
          <w:rFonts w:ascii="Times New Roman" w:eastAsia="Arial Bold" w:hAnsi="Times New Roman" w:cs="Times New Roman"/>
          <w:sz w:val="28"/>
          <w:szCs w:val="28"/>
        </w:rPr>
        <w:t xml:space="preserve"> Д. А.</w:t>
      </w:r>
      <w:bookmarkStart w:id="0" w:name="_GoBack"/>
      <w:bookmarkEnd w:id="0"/>
      <w:r>
        <w:rPr>
          <w:rFonts w:ascii="Times New Roman" w:eastAsia="Arial Bold" w:hAnsi="Times New Roman" w:cs="Times New Roman"/>
          <w:sz w:val="28"/>
          <w:szCs w:val="28"/>
        </w:rPr>
        <w:t xml:space="preserve"> (Санкт </w:t>
      </w:r>
      <w:proofErr w:type="gramStart"/>
      <w:r>
        <w:rPr>
          <w:rFonts w:ascii="Times New Roman" w:eastAsia="Arial Bold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Arial Bold" w:hAnsi="Times New Roman" w:cs="Times New Roman"/>
          <w:sz w:val="28"/>
          <w:szCs w:val="28"/>
        </w:rPr>
        <w:t xml:space="preserve">етербург) </w:t>
      </w:r>
      <w:r w:rsidR="00E63E82"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Долгушин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Б</w:t>
      </w:r>
      <w:r w:rsidR="0090318A">
        <w:rPr>
          <w:rFonts w:ascii="Times New Roman" w:eastAsia="Arial Bold" w:hAnsi="Times New Roman" w:cs="Times New Roman"/>
          <w:sz w:val="28"/>
          <w:szCs w:val="28"/>
        </w:rPr>
        <w:t xml:space="preserve">. 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И</w:t>
      </w:r>
      <w:r w:rsidR="0090318A"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Москва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90318A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Дуберман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Б</w:t>
      </w:r>
      <w:r w:rsidR="0090318A">
        <w:rPr>
          <w:rFonts w:ascii="Times New Roman" w:eastAsia="Arial Bold" w:hAnsi="Times New Roman" w:cs="Times New Roman"/>
          <w:sz w:val="28"/>
          <w:szCs w:val="28"/>
        </w:rPr>
        <w:t xml:space="preserve">. 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Л</w:t>
      </w:r>
      <w:r w:rsidR="0090318A"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Архангельск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Ившин В</w:t>
      </w:r>
      <w:r w:rsidR="0090318A"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Г</w:t>
      </w:r>
      <w:r w:rsidR="0090318A">
        <w:rPr>
          <w:rFonts w:ascii="Times New Roman" w:eastAsia="Arial Bold" w:hAnsi="Times New Roman" w:cs="Times New Roman"/>
          <w:sz w:val="28"/>
          <w:szCs w:val="28"/>
        </w:rPr>
        <w:t xml:space="preserve">. 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Тула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Кабанов М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Ю.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Санкт-Петербург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Маады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С</w:t>
      </w:r>
      <w:r w:rsidR="0090318A"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Москва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90318A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Охотников О</w:t>
      </w:r>
      <w:r w:rsidR="0090318A">
        <w:rPr>
          <w:rFonts w:ascii="Times New Roman" w:eastAsia="Arial Bold" w:hAnsi="Times New Roman" w:cs="Times New Roman"/>
          <w:sz w:val="28"/>
          <w:szCs w:val="28"/>
        </w:rPr>
        <w:t xml:space="preserve">. 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И</w:t>
      </w:r>
      <w:r w:rsidR="0090318A">
        <w:rPr>
          <w:rFonts w:ascii="Times New Roman" w:eastAsia="Arial Bold" w:hAnsi="Times New Roman" w:cs="Times New Roman"/>
          <w:sz w:val="28"/>
          <w:szCs w:val="28"/>
        </w:rPr>
        <w:t>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Курск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Панченков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Д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Н.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Москва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Погребняков В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Ю.(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Чита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Таразов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П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Г.        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Санкт-Петербург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lastRenderedPageBreak/>
        <w:t>Тарасенко С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В.   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Рязань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90318A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proofErr w:type="spellStart"/>
      <w:r w:rsidRPr="00E63E82">
        <w:rPr>
          <w:rFonts w:ascii="Times New Roman" w:eastAsia="Arial Bold" w:hAnsi="Times New Roman" w:cs="Times New Roman"/>
          <w:sz w:val="28"/>
          <w:szCs w:val="28"/>
        </w:rPr>
        <w:t>Тибилов</w:t>
      </w:r>
      <w:proofErr w:type="spellEnd"/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М.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Владикавказ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Федорук А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М.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 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>Минск</w:t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</w:p>
    <w:p w:rsidR="00E63E82" w:rsidRPr="00E63E82" w:rsidRDefault="00E63E82" w:rsidP="0090318A">
      <w:pPr>
        <w:pStyle w:val="1"/>
        <w:numPr>
          <w:ilvl w:val="0"/>
          <w:numId w:val="32"/>
        </w:numPr>
        <w:tabs>
          <w:tab w:val="left" w:pos="1494"/>
        </w:tabs>
        <w:rPr>
          <w:rFonts w:ascii="Times New Roman" w:eastAsia="Arial Bold" w:hAnsi="Times New Roman" w:cs="Times New Roman"/>
          <w:sz w:val="28"/>
          <w:szCs w:val="28"/>
        </w:rPr>
      </w:pPr>
      <w:r w:rsidRPr="00E63E82">
        <w:rPr>
          <w:rFonts w:ascii="Times New Roman" w:eastAsia="Arial Bold" w:hAnsi="Times New Roman" w:cs="Times New Roman"/>
          <w:sz w:val="28"/>
          <w:szCs w:val="28"/>
        </w:rPr>
        <w:t>Хоронько Ю</w:t>
      </w:r>
      <w:r w:rsidR="0090318A">
        <w:rPr>
          <w:rFonts w:ascii="Times New Roman" w:eastAsia="Arial Bold" w:hAnsi="Times New Roman" w:cs="Times New Roman"/>
          <w:sz w:val="28"/>
          <w:szCs w:val="28"/>
        </w:rPr>
        <w:t>. В.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(</w:t>
      </w:r>
      <w:r w:rsidRPr="00E63E82">
        <w:rPr>
          <w:rFonts w:ascii="Times New Roman" w:eastAsia="Arial Bold" w:hAnsi="Times New Roman" w:cs="Times New Roman"/>
          <w:sz w:val="28"/>
          <w:szCs w:val="28"/>
        </w:rPr>
        <w:t xml:space="preserve">Ростов-на </w:t>
      </w:r>
      <w:proofErr w:type="gramStart"/>
      <w:r w:rsidRPr="00E63E82">
        <w:rPr>
          <w:rFonts w:ascii="Times New Roman" w:eastAsia="Arial Bold" w:hAnsi="Times New Roman" w:cs="Times New Roman"/>
          <w:sz w:val="28"/>
          <w:szCs w:val="28"/>
        </w:rPr>
        <w:t>-Д</w:t>
      </w:r>
      <w:proofErr w:type="gramEnd"/>
      <w:r w:rsidRPr="00E63E82">
        <w:rPr>
          <w:rFonts w:ascii="Times New Roman" w:eastAsia="Arial Bold" w:hAnsi="Times New Roman" w:cs="Times New Roman"/>
          <w:sz w:val="28"/>
          <w:szCs w:val="28"/>
        </w:rPr>
        <w:t>ону</w:t>
      </w:r>
      <w:r w:rsidRPr="00E63E82">
        <w:rPr>
          <w:rFonts w:ascii="Times New Roman" w:eastAsia="Arial Bold" w:hAnsi="Times New Roman" w:cs="Times New Roman"/>
          <w:sz w:val="28"/>
          <w:szCs w:val="28"/>
        </w:rPr>
        <w:tab/>
      </w:r>
      <w:r w:rsidR="0090318A">
        <w:rPr>
          <w:rFonts w:ascii="Times New Roman" w:eastAsia="Arial Bold" w:hAnsi="Times New Roman" w:cs="Times New Roman"/>
          <w:sz w:val="28"/>
          <w:szCs w:val="28"/>
        </w:rPr>
        <w:t>)</w:t>
      </w:r>
    </w:p>
    <w:p w:rsidR="00D92CDC" w:rsidRDefault="00D92CDC" w:rsidP="0090318A">
      <w:pPr>
        <w:pStyle w:val="1"/>
        <w:tabs>
          <w:tab w:val="clear" w:pos="701"/>
          <w:tab w:val="clear" w:pos="2160"/>
          <w:tab w:val="left" w:pos="14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C2874" w:rsidRDefault="009F4F4F" w:rsidP="009F4F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919">
        <w:rPr>
          <w:rFonts w:ascii="Times New Roman" w:hAnsi="Times New Roman" w:cs="Times New Roman"/>
          <w:b/>
          <w:i/>
          <w:sz w:val="28"/>
          <w:szCs w:val="28"/>
        </w:rPr>
        <w:t>Контакты:</w:t>
      </w:r>
    </w:p>
    <w:p w:rsidR="00604919" w:rsidRPr="00604919" w:rsidRDefault="00604919" w:rsidP="009F4F4F">
      <w:pPr>
        <w:rPr>
          <w:rFonts w:ascii="Times New Roman" w:hAnsi="Times New Roman" w:cs="Times New Roman"/>
          <w:sz w:val="28"/>
          <w:szCs w:val="28"/>
        </w:rPr>
      </w:pPr>
      <w:r w:rsidRPr="00604919">
        <w:rPr>
          <w:rFonts w:ascii="Times New Roman" w:hAnsi="Times New Roman" w:cs="Times New Roman"/>
          <w:sz w:val="28"/>
          <w:szCs w:val="28"/>
        </w:rPr>
        <w:t>Свиридова Татьяна Ивановна</w:t>
      </w:r>
    </w:p>
    <w:p w:rsidR="009F4F4F" w:rsidRDefault="009F4F4F" w:rsidP="009F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+7-915-436-29-22</w:t>
      </w:r>
    </w:p>
    <w:p w:rsidR="009F4F4F" w:rsidRPr="009F4F4F" w:rsidRDefault="009F4F4F" w:rsidP="009F4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очта:</w:t>
      </w:r>
      <w:r w:rsidRPr="009F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drsviridova</w:t>
      </w:r>
      <w:proofErr w:type="spellEnd"/>
      <w:r w:rsidRPr="009F4F4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4F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F4F4F" w:rsidRPr="009F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">
    <w:nsid w:val="00000003"/>
    <w:multiLevelType w:val="multilevel"/>
    <w:tmpl w:val="894EE87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5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6">
    <w:nsid w:val="0000000F"/>
    <w:multiLevelType w:val="multilevel"/>
    <w:tmpl w:val="894EE88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7">
    <w:nsid w:val="00000011"/>
    <w:multiLevelType w:val="multilevel"/>
    <w:tmpl w:val="894EE8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8">
    <w:nsid w:val="00000014"/>
    <w:multiLevelType w:val="multilevel"/>
    <w:tmpl w:val="894EE8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numFmt w:val="bullet"/>
      <w:lvlText w:val="•"/>
      <w:lvlJc w:val="left"/>
      <w:pPr>
        <w:tabs>
          <w:tab w:val="num" w:pos="1494"/>
        </w:tabs>
        <w:ind w:left="1494" w:hanging="360"/>
      </w:pPr>
      <w:rPr>
        <w:rFonts w:ascii="Arial Bold" w:eastAsia="Arial Bold" w:hAnsi="Arial Bold" w:cs="Arial Bold" w:hint="default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9">
    <w:nsid w:val="00000016"/>
    <w:multiLevelType w:val="multilevel"/>
    <w:tmpl w:val="894EE8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0">
    <w:nsid w:val="00000018"/>
    <w:multiLevelType w:val="multilevel"/>
    <w:tmpl w:val="894EE8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1">
    <w:nsid w:val="0000001A"/>
    <w:multiLevelType w:val="multilevel"/>
    <w:tmpl w:val="894EE8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2">
    <w:nsid w:val="0000001C"/>
    <w:multiLevelType w:val="multilevel"/>
    <w:tmpl w:val="894EE8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3">
    <w:nsid w:val="0000001E"/>
    <w:multiLevelType w:val="multilevel"/>
    <w:tmpl w:val="894EE8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4">
    <w:nsid w:val="00000020"/>
    <w:multiLevelType w:val="multilevel"/>
    <w:tmpl w:val="894EE8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5">
    <w:nsid w:val="00000022"/>
    <w:multiLevelType w:val="multilevel"/>
    <w:tmpl w:val="894EE8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913"/>
        </w:tabs>
        <w:ind w:left="2913" w:hanging="393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6">
    <w:nsid w:val="00000025"/>
    <w:multiLevelType w:val="multilevel"/>
    <w:tmpl w:val="894EE89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7">
    <w:nsid w:val="00000027"/>
    <w:multiLevelType w:val="multilevel"/>
    <w:tmpl w:val="894EE89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8">
    <w:nsid w:val="00000029"/>
    <w:multiLevelType w:val="multilevel"/>
    <w:tmpl w:val="894EE89B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19">
    <w:nsid w:val="0000002B"/>
    <w:multiLevelType w:val="multilevel"/>
    <w:tmpl w:val="894EE89D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0">
    <w:nsid w:val="0000002D"/>
    <w:multiLevelType w:val="multilevel"/>
    <w:tmpl w:val="894EE89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1">
    <w:nsid w:val="0000002F"/>
    <w:multiLevelType w:val="multilevel"/>
    <w:tmpl w:val="894EE8A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2">
    <w:nsid w:val="00000031"/>
    <w:multiLevelType w:val="multilevel"/>
    <w:tmpl w:val="894EE8A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3">
    <w:nsid w:val="00000033"/>
    <w:multiLevelType w:val="multilevel"/>
    <w:tmpl w:val="894EE8A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4">
    <w:nsid w:val="00000035"/>
    <w:multiLevelType w:val="multilevel"/>
    <w:tmpl w:val="894EE8A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5">
    <w:nsid w:val="00000037"/>
    <w:multiLevelType w:val="multilevel"/>
    <w:tmpl w:val="894EE8A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6">
    <w:nsid w:val="00000039"/>
    <w:multiLevelType w:val="multilevel"/>
    <w:tmpl w:val="894EE8AB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7">
    <w:nsid w:val="0000003B"/>
    <w:multiLevelType w:val="multilevel"/>
    <w:tmpl w:val="894EE8AD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8">
    <w:nsid w:val="0000003D"/>
    <w:multiLevelType w:val="multilevel"/>
    <w:tmpl w:val="894EE8A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29">
    <w:nsid w:val="0000003F"/>
    <w:multiLevelType w:val="multilevel"/>
    <w:tmpl w:val="894EE8B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30">
    <w:nsid w:val="00000041"/>
    <w:multiLevelType w:val="multilevel"/>
    <w:tmpl w:val="894EE8B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3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old" w:eastAsia="Arial Bold" w:hAnsi="Arial Bold" w:cs="Arial Bold" w:hint="default"/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 w:hint="eastAsia"/>
        <w:position w:val="0"/>
        <w:sz w:val="24"/>
        <w:szCs w:val="24"/>
        <w:lang w:val="ru-RU"/>
      </w:rPr>
    </w:lvl>
  </w:abstractNum>
  <w:abstractNum w:abstractNumId="31">
    <w:nsid w:val="3B711712"/>
    <w:multiLevelType w:val="hybridMultilevel"/>
    <w:tmpl w:val="0FCC7610"/>
    <w:lvl w:ilvl="0" w:tplc="D14AA182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06"/>
    <w:rsid w:val="00101DED"/>
    <w:rsid w:val="00160243"/>
    <w:rsid w:val="001D6A06"/>
    <w:rsid w:val="00412982"/>
    <w:rsid w:val="005A788B"/>
    <w:rsid w:val="005C7583"/>
    <w:rsid w:val="00604919"/>
    <w:rsid w:val="0081516B"/>
    <w:rsid w:val="0090318A"/>
    <w:rsid w:val="009460B3"/>
    <w:rsid w:val="009F4F4F"/>
    <w:rsid w:val="00BA7E21"/>
    <w:rsid w:val="00D550C8"/>
    <w:rsid w:val="00D92CDC"/>
    <w:rsid w:val="00DC2874"/>
    <w:rsid w:val="00E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2982"/>
    <w:pPr>
      <w:tabs>
        <w:tab w:val="left" w:pos="701"/>
        <w:tab w:val="left" w:pos="2160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Footnote">
    <w:name w:val="Footnote"/>
    <w:autoRedefine/>
    <w:rsid w:val="00412982"/>
    <w:pPr>
      <w:tabs>
        <w:tab w:val="left" w:pos="701"/>
        <w:tab w:val="left" w:pos="2160"/>
      </w:tabs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2982"/>
    <w:pPr>
      <w:tabs>
        <w:tab w:val="left" w:pos="701"/>
        <w:tab w:val="left" w:pos="2160"/>
      </w:tabs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Footnote">
    <w:name w:val="Footnote"/>
    <w:autoRedefine/>
    <w:rsid w:val="00412982"/>
    <w:pPr>
      <w:tabs>
        <w:tab w:val="left" w:pos="701"/>
        <w:tab w:val="left" w:pos="2160"/>
      </w:tabs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Слабожанкина Екатерина Александровна</dc:creator>
  <cp:keywords/>
  <dc:description/>
  <cp:lastModifiedBy>Слабожанкина Екатерина Александровна</cp:lastModifiedBy>
  <cp:revision>9</cp:revision>
  <dcterms:created xsi:type="dcterms:W3CDTF">2018-12-25T11:40:00Z</dcterms:created>
  <dcterms:modified xsi:type="dcterms:W3CDTF">2018-12-26T11:06:00Z</dcterms:modified>
</cp:coreProperties>
</file>